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0C1" w:rsidRPr="007D5207" w:rsidRDefault="007702AF" w:rsidP="007D5207">
      <w:pPr>
        <w:widowControl w:val="0"/>
        <w:suppressAutoHyphens w:val="0"/>
        <w:autoSpaceDE w:val="0"/>
        <w:autoSpaceDN w:val="0"/>
        <w:adjustRightInd w:val="0"/>
        <w:rPr>
          <w:rFonts w:ascii="Times" w:hAnsi="Times" w:cs="Times"/>
          <w:lang w:val="fr-FR" w:eastAsia="fr-FR"/>
        </w:rPr>
      </w:pPr>
      <w:r w:rsidRPr="007702AF">
        <w:rPr>
          <w:rFonts w:ascii="Times" w:hAnsi="Times" w:cs="Times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8.75pt">
            <v:imagedata r:id="rId6" o:title=""/>
          </v:shape>
        </w:pict>
      </w:r>
      <w:r w:rsidR="007D5207">
        <w:rPr>
          <w:rFonts w:ascii="Helvetica" w:hAnsi="Helvetica" w:cs="Helvetica"/>
          <w:b/>
          <w:sz w:val="28"/>
        </w:rPr>
        <w:t xml:space="preserve"> </w:t>
      </w:r>
      <w:r w:rsidR="00CB44B8">
        <w:rPr>
          <w:rFonts w:ascii="Helvetica" w:hAnsi="Helvetica" w:cs="Helvetica"/>
          <w:b/>
          <w:sz w:val="28"/>
        </w:rPr>
        <w:t xml:space="preserve">Questionnaire anonyme sur les conditions de travail </w:t>
      </w:r>
    </w:p>
    <w:p w:rsidR="00F030C1" w:rsidRDefault="00F030C1">
      <w:pPr>
        <w:pStyle w:val="Body1"/>
        <w:spacing w:line="20" w:lineRule="atLeast"/>
        <w:jc w:val="center"/>
        <w:rPr>
          <w:rFonts w:ascii="Helvetica" w:hAnsi="Helvetica" w:cs="Helvetica"/>
          <w:b/>
          <w:sz w:val="28"/>
        </w:rPr>
      </w:pPr>
    </w:p>
    <w:p w:rsidR="00F030C1" w:rsidRDefault="00415D68">
      <w:pPr>
        <w:pStyle w:val="Body1"/>
        <w:spacing w:line="20" w:lineRule="atLeast"/>
        <w:jc w:val="center"/>
        <w:rPr>
          <w:rFonts w:cs="Helvetica"/>
          <w:i/>
        </w:rPr>
      </w:pPr>
      <w:r>
        <w:rPr>
          <w:rFonts w:cs="Helvetica"/>
          <w:i/>
        </w:rPr>
        <w:t>Lieu d’exercice</w:t>
      </w: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2377"/>
        <w:gridCol w:w="2377"/>
        <w:gridCol w:w="2377"/>
        <w:gridCol w:w="2377"/>
      </w:tblGrid>
      <w:tr w:rsidR="00812252" w:rsidTr="00812252">
        <w:trPr>
          <w:cantSplit/>
          <w:trHeight w:val="3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52" w:rsidRPr="00AF65A9" w:rsidRDefault="00812252">
            <w:pPr>
              <w:pStyle w:val="Body1"/>
              <w:rPr>
                <w:szCs w:val="24"/>
              </w:rPr>
            </w:pPr>
            <w:r w:rsidRPr="00AF65A9">
              <w:rPr>
                <w:b/>
                <w:szCs w:val="24"/>
              </w:rPr>
              <w:t xml:space="preserve">Collège                                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52" w:rsidRPr="00812252" w:rsidRDefault="00812252" w:rsidP="00812252">
            <w:pPr>
              <w:pStyle w:val="Body1"/>
              <w:ind w:firstLine="720"/>
              <w:rPr>
                <w:b/>
              </w:rPr>
            </w:pPr>
            <w:r w:rsidRPr="00812252">
              <w:rPr>
                <w:b/>
              </w:rPr>
              <w:t>Lycée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52" w:rsidRPr="00812252" w:rsidRDefault="00812252" w:rsidP="00812252">
            <w:pPr>
              <w:pStyle w:val="Body1"/>
              <w:jc w:val="center"/>
              <w:rPr>
                <w:b/>
              </w:rPr>
            </w:pPr>
            <w:r w:rsidRPr="00812252">
              <w:rPr>
                <w:b/>
              </w:rPr>
              <w:t>Ecole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252" w:rsidRPr="00812252" w:rsidRDefault="00812252" w:rsidP="00812252">
            <w:pPr>
              <w:pStyle w:val="Body1"/>
              <w:jc w:val="center"/>
              <w:rPr>
                <w:b/>
              </w:rPr>
            </w:pPr>
            <w:r w:rsidRPr="00812252">
              <w:rPr>
                <w:b/>
              </w:rPr>
              <w:t>Autre</w:t>
            </w:r>
          </w:p>
        </w:tc>
      </w:tr>
    </w:tbl>
    <w:p w:rsidR="00F030C1" w:rsidRDefault="00F030C1">
      <w:pPr>
        <w:spacing w:line="20" w:lineRule="atLeast"/>
        <w:ind w:left="3686" w:hanging="3686"/>
      </w:pPr>
    </w:p>
    <w:p w:rsidR="00812252" w:rsidRDefault="00812252">
      <w:pPr>
        <w:spacing w:line="20" w:lineRule="atLeast"/>
        <w:ind w:left="3686" w:hanging="3686"/>
        <w:rPr>
          <w:i/>
        </w:rPr>
      </w:pPr>
      <w:proofErr w:type="spellStart"/>
      <w:proofErr w:type="gramStart"/>
      <w:r w:rsidRPr="00415D68">
        <w:rPr>
          <w:i/>
        </w:rPr>
        <w:t>Départemen</w:t>
      </w:r>
      <w:r w:rsidR="00415D68">
        <w:rPr>
          <w:i/>
        </w:rPr>
        <w:t>t</w:t>
      </w:r>
      <w:proofErr w:type="spellEnd"/>
      <w:r w:rsidR="00415D68">
        <w:rPr>
          <w:i/>
        </w:rPr>
        <w:t xml:space="preserve"> :</w:t>
      </w:r>
      <w:proofErr w:type="gramEnd"/>
    </w:p>
    <w:p w:rsidR="00415D68" w:rsidRPr="00415D68" w:rsidRDefault="00415D68">
      <w:pPr>
        <w:spacing w:line="20" w:lineRule="atLeast"/>
        <w:ind w:left="3686" w:hanging="3686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498"/>
      </w:tblGrid>
      <w:tr w:rsidR="00812252" w:rsidTr="00770A94">
        <w:tc>
          <w:tcPr>
            <w:tcW w:w="3498" w:type="dxa"/>
          </w:tcPr>
          <w:p w:rsidR="00812252" w:rsidRDefault="00415D68" w:rsidP="00770A94">
            <w:pPr>
              <w:spacing w:line="20" w:lineRule="atLeast"/>
            </w:pPr>
            <w:r>
              <w:t>27</w:t>
            </w:r>
          </w:p>
        </w:tc>
        <w:tc>
          <w:tcPr>
            <w:tcW w:w="3498" w:type="dxa"/>
          </w:tcPr>
          <w:p w:rsidR="00812252" w:rsidRDefault="00415D68" w:rsidP="00770A94">
            <w:pPr>
              <w:spacing w:line="20" w:lineRule="atLeast"/>
            </w:pPr>
            <w:r>
              <w:t>76</w:t>
            </w:r>
          </w:p>
        </w:tc>
      </w:tr>
    </w:tbl>
    <w:p w:rsidR="00812252" w:rsidRDefault="00812252">
      <w:pPr>
        <w:spacing w:line="20" w:lineRule="atLeast"/>
        <w:ind w:left="3686" w:hanging="3686"/>
      </w:pPr>
    </w:p>
    <w:p w:rsidR="00F030C1" w:rsidRDefault="00F030C1">
      <w:pPr>
        <w:spacing w:line="20" w:lineRule="atLeast"/>
      </w:pPr>
    </w:p>
    <w:tbl>
      <w:tblPr>
        <w:tblW w:w="0" w:type="auto"/>
        <w:tblInd w:w="-20" w:type="dxa"/>
        <w:tblLayout w:type="fixed"/>
        <w:tblLook w:val="0000"/>
      </w:tblPr>
      <w:tblGrid>
        <w:gridCol w:w="4792"/>
        <w:gridCol w:w="1264"/>
        <w:gridCol w:w="1264"/>
        <w:gridCol w:w="1264"/>
        <w:gridCol w:w="1304"/>
      </w:tblGrid>
      <w:tr w:rsidR="00F030C1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F030C1">
            <w:pPr>
              <w:snapToGrid w:val="0"/>
              <w:spacing w:line="20" w:lineRule="atLeast"/>
            </w:pPr>
          </w:p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Vous êtes </w:t>
            </w:r>
            <w:proofErr w:type="gramStart"/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?(</w:t>
            </w:r>
            <w:proofErr w:type="gramEnd"/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 xml:space="preserve"> cochez)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F030C1">
            <w:pPr>
              <w:snapToGrid w:val="0"/>
              <w:spacing w:line="20" w:lineRule="atLeast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</w:p>
          <w:p w:rsidR="00F030C1" w:rsidRDefault="00CB44B8">
            <w:pPr>
              <w:spacing w:line="20" w:lineRule="atLeast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une femme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Default="00F030C1">
            <w:pPr>
              <w:snapToGrid w:val="0"/>
              <w:spacing w:line="20" w:lineRule="atLeast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</w:p>
          <w:p w:rsidR="00F030C1" w:rsidRDefault="00CB44B8">
            <w:pPr>
              <w:spacing w:line="20" w:lineRule="atLeast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un homme</w:t>
            </w:r>
          </w:p>
        </w:tc>
      </w:tr>
      <w:tr w:rsidR="00F030C1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F030C1">
            <w:pPr>
              <w:snapToGrid w:val="0"/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</w:p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Votre âge se situe dans la tranche ? (cochez)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Inf</w:t>
            </w:r>
            <w:proofErr w:type="spellEnd"/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 xml:space="preserve"> à 30 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30-40 ans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40-50 ans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0C1" w:rsidRDefault="00CB44B8">
            <w:pPr>
              <w:spacing w:line="20" w:lineRule="atLeast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val="fr-FR"/>
              </w:rPr>
              <w:t>+ de 50 ans</w:t>
            </w:r>
          </w:p>
        </w:tc>
      </w:tr>
    </w:tbl>
    <w:p w:rsidR="00F030C1" w:rsidRDefault="00F030C1">
      <w:pPr>
        <w:pStyle w:val="Body1"/>
      </w:pPr>
    </w:p>
    <w:p w:rsidR="00F030C1" w:rsidRDefault="00F030C1">
      <w:pPr>
        <w:pStyle w:val="Body1"/>
        <w:rPr>
          <w:rFonts w:ascii="Arial" w:hAnsi="Arial" w:cs="Arial"/>
          <w:i/>
          <w:sz w:val="18"/>
          <w:szCs w:val="18"/>
        </w:rPr>
      </w:pPr>
    </w:p>
    <w:p w:rsidR="00F030C1" w:rsidRDefault="00CB44B8">
      <w:pPr>
        <w:pStyle w:val="Body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Merci de répondre aux questions suivantes par O/N  pour oui/non.</w:t>
      </w:r>
    </w:p>
    <w:p w:rsidR="00F030C1" w:rsidRDefault="00F030C1">
      <w:pPr>
        <w:spacing w:line="20" w:lineRule="atLeast"/>
        <w:rPr>
          <w:rFonts w:ascii="Arial" w:eastAsia="Arial Unicode MS" w:hAnsi="Arial" w:cs="Arial"/>
          <w:i/>
          <w:color w:val="000000"/>
          <w:sz w:val="18"/>
          <w:szCs w:val="18"/>
          <w:lang w:val="fr-FR"/>
        </w:rPr>
      </w:pPr>
    </w:p>
    <w:p w:rsidR="00F030C1" w:rsidRDefault="00F030C1">
      <w:pPr>
        <w:spacing w:line="20" w:lineRule="atLeast"/>
        <w:rPr>
          <w:rFonts w:ascii="Arial" w:eastAsia="Arial Unicode MS" w:hAnsi="Arial" w:cs="Arial"/>
          <w:i/>
          <w:color w:val="000000"/>
          <w:sz w:val="18"/>
          <w:szCs w:val="18"/>
          <w:lang w:val="fr-F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237"/>
        <w:gridCol w:w="877"/>
        <w:gridCol w:w="978"/>
      </w:tblGrid>
      <w:tr w:rsidR="00F030C1" w:rsidTr="0034615C"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DCDEDD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>Organisation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pStyle w:val="Body1"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812252">
            <w:pPr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9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812252">
            <w:pPr>
              <w:jc w:val="center"/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NON</w:t>
            </w:r>
          </w:p>
        </w:tc>
      </w:tr>
      <w:tr w:rsidR="00F030C1" w:rsidTr="0034615C">
        <w:trPr>
          <w:cantSplit/>
          <w:trHeight w:val="261"/>
        </w:trPr>
        <w:tc>
          <w:tcPr>
            <w:tcW w:w="1560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Etes-vous titulaire de votre poste ?</w:t>
            </w:r>
          </w:p>
        </w:tc>
        <w:tc>
          <w:tcPr>
            <w:tcW w:w="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9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204"/>
        </w:trPr>
        <w:tc>
          <w:tcPr>
            <w:tcW w:w="1560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Votre temps de travail est-il partagé entre plusieurs établissements ?</w:t>
            </w:r>
          </w:p>
        </w:tc>
        <w:tc>
          <w:tcPr>
            <w:tcW w:w="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9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</w:tbl>
    <w:p w:rsidR="00F030C1" w:rsidRDefault="00F030C1">
      <w:pPr>
        <w:pStyle w:val="Body1"/>
      </w:pPr>
    </w:p>
    <w:p w:rsidR="00F030C1" w:rsidRDefault="00F030C1">
      <w:pPr>
        <w:pStyle w:val="Body1"/>
        <w:rPr>
          <w:rFonts w:ascii="Arial" w:hAnsi="Arial" w:cs="Arial"/>
          <w:b/>
          <w:i/>
          <w:sz w:val="18"/>
          <w:szCs w:val="18"/>
        </w:rPr>
      </w:pPr>
    </w:p>
    <w:p w:rsidR="00F030C1" w:rsidRDefault="00F030C1">
      <w:pPr>
        <w:pStyle w:val="Body1"/>
        <w:rPr>
          <w:rFonts w:ascii="Arial" w:hAnsi="Arial" w:cs="Arial"/>
          <w:b/>
          <w:i/>
          <w:sz w:val="18"/>
          <w:szCs w:val="18"/>
        </w:rPr>
      </w:pPr>
    </w:p>
    <w:p w:rsidR="00F030C1" w:rsidRDefault="00F030C1">
      <w:pPr>
        <w:pStyle w:val="Body1"/>
        <w:rPr>
          <w:rFonts w:ascii="Arial" w:hAnsi="Arial" w:cs="Arial"/>
          <w:b/>
          <w:i/>
          <w:sz w:val="18"/>
          <w:szCs w:val="18"/>
        </w:rPr>
      </w:pPr>
    </w:p>
    <w:p w:rsidR="00F030C1" w:rsidRDefault="00F030C1">
      <w:pPr>
        <w:pStyle w:val="Body1"/>
        <w:rPr>
          <w:rFonts w:ascii="Helvetica" w:hAnsi="Helvetica" w:cs="Helvetica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08"/>
        <w:gridCol w:w="3068"/>
        <w:gridCol w:w="1566"/>
        <w:gridCol w:w="778"/>
        <w:gridCol w:w="835"/>
        <w:gridCol w:w="31"/>
        <w:gridCol w:w="430"/>
        <w:gridCol w:w="436"/>
        <w:gridCol w:w="627"/>
        <w:gridCol w:w="240"/>
      </w:tblGrid>
      <w:tr w:rsidR="00F030C1" w:rsidTr="0034615C">
        <w:trPr>
          <w:cantSplit/>
          <w:trHeight w:val="202"/>
          <w:tblHeader/>
        </w:trPr>
        <w:tc>
          <w:tcPr>
            <w:tcW w:w="1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0B3B2"/>
          </w:tcPr>
          <w:p w:rsidR="00F030C1" w:rsidRDefault="00CB44B8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>Type de risque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0B3B2"/>
          </w:tcPr>
          <w:p w:rsidR="00F030C1" w:rsidRDefault="00CB44B8">
            <w:pPr>
              <w:pStyle w:val="Body1"/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Précisions</w:t>
            </w: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0B3B2"/>
          </w:tcPr>
          <w:p w:rsidR="00F030C1" w:rsidRDefault="00CB44B8">
            <w:pPr>
              <w:keepNext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Souvent</w:t>
            </w: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0B3B2"/>
          </w:tcPr>
          <w:p w:rsidR="00F030C1" w:rsidRDefault="00CB44B8">
            <w:pPr>
              <w:keepNext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Parfois</w:t>
            </w: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0B3B2"/>
          </w:tcPr>
          <w:p w:rsidR="00F030C1" w:rsidRDefault="00CB44B8">
            <w:pPr>
              <w:keepNext/>
              <w:jc w:val="center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Jamais</w:t>
            </w:r>
          </w:p>
        </w:tc>
      </w:tr>
      <w:tr w:rsidR="0034615C" w:rsidTr="009C1B50">
        <w:trPr>
          <w:cantSplit/>
          <w:trHeight w:val="259"/>
        </w:trPr>
        <w:tc>
          <w:tcPr>
            <w:tcW w:w="94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CDEDD"/>
          </w:tcPr>
          <w:p w:rsidR="0034615C" w:rsidRDefault="0034615C">
            <w:pPr>
              <w:jc w:val="center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</w:p>
          <w:p w:rsidR="0034615C" w:rsidRDefault="0034615C">
            <w:pPr>
              <w:jc w:val="center"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</w:p>
        </w:tc>
      </w:tr>
      <w:tr w:rsidR="00F030C1" w:rsidTr="0034615C">
        <w:trPr>
          <w:cantSplit/>
          <w:trHeight w:val="259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 xml:space="preserve">Locaux 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Etes-vous fréquemment confrontés à des problèmes thermiques ? (chaleur ou froid)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030C1" w:rsidTr="0034615C">
        <w:trPr>
          <w:cantSplit/>
          <w:trHeight w:val="33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Êtes-vous exposé(e)  à des vibrations mécaniques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8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Êtes-vous amené(e) à monter et descendre souvent des étages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8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Etes-vous confronté(e) à des problèmes de ventilation ? 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Etes-vous confronté(e) à des problèmes d’hygiène (odeurs,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moisissures ..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)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Etes-vous confronté(e) à des problèmes d’exiguïté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Etes-vous confronté(e) à des nuisances sonores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Y a-t-il des situations de port de charge lourde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Etes-vous confronté (e) à la manipulation d’agents chimiques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316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Êtes-vous exposé(e) à la poussière </w:t>
            </w:r>
          </w:p>
          <w:p w:rsidR="00F030C1" w:rsidRDefault="00CB44B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                                  à la fumée   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259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Environnement</w:t>
            </w:r>
          </w:p>
        </w:tc>
        <w:tc>
          <w:tcPr>
            <w:tcW w:w="5412" w:type="dxa"/>
            <w:gridSpan w:val="3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L’établissement est-il victime d’intrusions ?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F030C1" w:rsidTr="0034615C">
        <w:trPr>
          <w:cantSplit/>
          <w:trHeight w:val="259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F030C1" w:rsidRDefault="00F030C1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CB44B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Votre établissement est-il mal desservi par les transports et/ou voies d’accès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030C1" w:rsidRDefault="00F030C1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AF65A9" w:rsidTr="0034615C">
        <w:trPr>
          <w:cantSplit/>
          <w:trHeight w:val="375"/>
        </w:trPr>
        <w:tc>
          <w:tcPr>
            <w:tcW w:w="94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CDEDD"/>
          </w:tcPr>
          <w:p w:rsidR="00AF65A9" w:rsidRDefault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</w:p>
          <w:p w:rsidR="00AF65A9" w:rsidRDefault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</w:p>
          <w:p w:rsidR="00AF65A9" w:rsidRDefault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</w:p>
          <w:p w:rsidR="00AF65A9" w:rsidRDefault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  <w:t>CONDITIONS DE TRAVAIL</w:t>
            </w:r>
          </w:p>
          <w:p w:rsidR="00AF65A9" w:rsidRDefault="00AF65A9" w:rsidP="00AF65A9">
            <w:pPr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</w:p>
          <w:p w:rsidR="00AF65A9" w:rsidRDefault="00AF65A9" w:rsidP="00AF65A9">
            <w:pPr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>Caractéristiques scolaires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Accueillez-vous des élèves dont le comportement perturbe le fonctionnement de la classe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i/>
                <w:color w:val="000000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Accueillez-vous de nombreux élèves ayant des difficultés d’apprentissage ? 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RPr="00C1786E" w:rsidTr="0034615C">
        <w:trPr>
          <w:cantSplit/>
          <w:trHeight w:val="204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i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Etes-vous confronté(e) a un absentéisme des élèves perturbant le fonctionnement de la classe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Subissez-vous des fluctuations d’effectifs en cours d’année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AF65A9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AF65A9" w:rsidRDefault="00AF65A9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AF65A9" w:rsidRDefault="00AF65A9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Accueillez vous des élèves en situation de handicap ?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F65A9" w:rsidRDefault="00AF65A9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OUI</w:t>
            </w: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F65A9" w:rsidRDefault="00AF65A9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NON</w:t>
            </w:r>
          </w:p>
        </w:tc>
      </w:tr>
      <w:tr w:rsidR="00415D68" w:rsidTr="0034615C">
        <w:trPr>
          <w:cantSplit/>
          <w:trHeight w:val="312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 xml:space="preserve">Ambiance de travail 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Vivez-vous des situations de tensions dans vos rapports avec les élèves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518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Diriez vous que vous vivez des situations de tensions dans vos rapports avec des personnes  extérieures à l’établissement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187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Diriez vous que vous vivez  des situations de tensions dans vos rapports avec la hiérarchie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Diriez vous que vous vivez des situations de tensions dans vos rapports avec vos collègues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</w:tr>
      <w:tr w:rsidR="00415D68" w:rsidRPr="00C1786E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Au cours de votre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travail ,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êtes vous exposé(e) à des agressions verbales , des injures , des menaces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Dans votre travail, êtes-vous en contact avec des personnes en situation de détresse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31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Dans votre travail êtes-vous amené(e) à devoir calmer des gens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Vous sentez-vous capable de faire le même travail qu’actuellement jusqu’à votre retraite ?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oui</w:t>
            </w: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non</w:t>
            </w: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 w:val="restart"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>Exigences de travail et autonomie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 dispose de temps pour faire mon travail correctement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Je dois penser à trop de choses à la fois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Votre travail vous parait il routinier, répétitif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Dans mon travail je dois parfois faire des choses qui n’ont pas de sens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Diriez vous qu'il est difficile de </w:t>
            </w:r>
            <w:r w:rsidR="0034615C">
              <w:rPr>
                <w:rFonts w:ascii="Arial Narrow" w:hAnsi="Arial Narrow" w:cs="Arial Narrow"/>
                <w:sz w:val="18"/>
                <w:szCs w:val="18"/>
              </w:rPr>
              <w:t>concilier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travail et vie personnelle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Diriez vous que vous avez suffisamment d'autonomie dans l’organisation de mon travail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375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Votre travail vous impose-t-il de travailler quotidiennement plus de 3h face à un écran d'ordinateur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AF65A9" w:rsidTr="0034615C">
        <w:trPr>
          <w:cantSplit/>
          <w:trHeight w:val="375"/>
        </w:trPr>
        <w:tc>
          <w:tcPr>
            <w:tcW w:w="9418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CDEDD"/>
          </w:tcPr>
          <w:p w:rsidR="00AF65A9" w:rsidRDefault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  <w:lang w:val="fr-FR"/>
              </w:rPr>
            </w:pPr>
          </w:p>
          <w:p w:rsidR="00AF65A9" w:rsidRDefault="00AF65A9" w:rsidP="00AF65A9">
            <w:pPr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  <w:lang w:val="fr-FR"/>
              </w:rPr>
            </w:pPr>
          </w:p>
          <w:p w:rsidR="00AF65A9" w:rsidRDefault="00AF65A9" w:rsidP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  <w:lang w:val="fr-FR"/>
              </w:rPr>
              <w:t>SANTE  et PREVENTION</w:t>
            </w:r>
          </w:p>
          <w:p w:rsidR="00AF65A9" w:rsidRDefault="00AF65A9" w:rsidP="00AF65A9">
            <w:pPr>
              <w:jc w:val="center"/>
              <w:rPr>
                <w:rFonts w:ascii="Arial Narrow" w:eastAsia="Arial Unicode MS" w:hAnsi="Arial Narrow" w:cs="Arial Narrow"/>
                <w:b/>
                <w:i/>
                <w:color w:val="000000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61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  <w:t>Santé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Êtes-vous confronté(e) à des troubles musculo- squelettiques ? (Membres, dos, nuque.....)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Rencontrez-vous des problèmes de voix et/ou de cordes vocales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Diriez vous que vous avez des troubles du sommeil liés à votre travail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Avez-vous un problème de santé chronique ou durable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18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  <w:t>Avez-vous eu un accident de service et/ou de trajet 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Avez-vous eu des arrêts maladie liés à l'exercice professionnel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415D68" w:rsidRDefault="003461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</w:rPr>
              <w:t>Prevention</w:t>
            </w: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Avez-vous déjà rencontré le médecin de prévention ?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snapToGrid w:val="0"/>
              <w:rPr>
                <w:rFonts w:ascii="Arial Narrow" w:eastAsia="Arial Unicode MS" w:hAnsi="Arial Narrow" w:cs="Arial Narrow"/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Avez-vous rencontrez le psychologue académique</w:t>
            </w:r>
          </w:p>
        </w:tc>
        <w:tc>
          <w:tcPr>
            <w:tcW w:w="8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Avez-vous connaissance d’un document décrivant les risques de votre établissement ? (DUER)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Oui</w:t>
            </w: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Non</w:t>
            </w: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Savez-vous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( répondre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par  0 ou N)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à quoi</w:t>
            </w:r>
            <w:r w:rsidR="005F567E"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 il </w:t>
            </w: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 sert ?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où </w:t>
            </w:r>
            <w:r w:rsidR="005F567E"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il </w:t>
            </w: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se trouve ?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 xml:space="preserve">comment </w:t>
            </w:r>
            <w:r w:rsidR="005F567E">
              <w:rPr>
                <w:rFonts w:ascii="Arial Narrow" w:hAnsi="Arial Narrow" w:cs="Arial Narrow"/>
                <w:sz w:val="18"/>
                <w:szCs w:val="18"/>
                <w:lang w:val="fr-FR"/>
              </w:rPr>
              <w:t>l’</w:t>
            </w: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utiliser ?</w:t>
            </w: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D68" w:rsidRDefault="00415D68">
            <w:pPr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pStyle w:val="Body1"/>
              <w:numPr>
                <w:ilvl w:val="0"/>
                <w:numId w:val="2"/>
              </w:num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le registre santé sécurité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numPr>
                <w:ilvl w:val="0"/>
                <w:numId w:val="2"/>
              </w:num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le registre de signalement de danger grave et imminent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 éléments matériels dans vos locaux vous font-ils craindre des problèmes de sécurité ?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Oui</w:t>
            </w: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fr-FR"/>
              </w:rPr>
              <w:t>Non</w:t>
            </w: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vMerge/>
            <w:tcBorders>
              <w:left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Si oui, les avez-vous signalés ?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  <w:tr w:rsidR="00415D68" w:rsidTr="0034615C">
        <w:trPr>
          <w:cantSplit/>
          <w:trHeight w:val="202"/>
        </w:trPr>
        <w:tc>
          <w:tcPr>
            <w:tcW w:w="140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CDEDD"/>
          </w:tcPr>
          <w:p w:rsidR="00415D68" w:rsidRDefault="00415D68">
            <w:pPr>
              <w:pStyle w:val="Body1"/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41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415D68" w:rsidRDefault="00415D68">
            <w:pPr>
              <w:pStyle w:val="Body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Connaissez-vous le droit de retrait et la procédure à suivre ?</w:t>
            </w:r>
          </w:p>
        </w:tc>
        <w:tc>
          <w:tcPr>
            <w:tcW w:w="129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415D68" w:rsidRDefault="00415D68">
            <w:pPr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val="fr-FR"/>
              </w:rPr>
            </w:pPr>
          </w:p>
        </w:tc>
      </w:tr>
    </w:tbl>
    <w:p w:rsidR="00F030C1" w:rsidRDefault="00F030C1">
      <w:pPr>
        <w:pStyle w:val="Body1"/>
      </w:pPr>
    </w:p>
    <w:p w:rsidR="00F030C1" w:rsidRDefault="00CB44B8">
      <w:pPr>
        <w:pStyle w:val="Body1"/>
        <w:rPr>
          <w:rFonts w:ascii="Arial Narrow" w:hAnsi="Arial Narrow" w:cs="Arial Narrow"/>
        </w:rPr>
      </w:pPr>
      <w:r>
        <w:rPr>
          <w:rFonts w:ascii="Arial Narrow" w:hAnsi="Arial Narrow" w:cs="Arial Narrow"/>
          <w:sz w:val="18"/>
          <w:szCs w:val="18"/>
        </w:rPr>
        <w:t>Expression libre :</w:t>
      </w: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807E7D" w:rsidRDefault="00807E7D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F030C1">
      <w:pPr>
        <w:pStyle w:val="Body1"/>
        <w:rPr>
          <w:rFonts w:ascii="Arial Narrow" w:hAnsi="Arial Narrow" w:cs="Arial Narrow"/>
        </w:rPr>
      </w:pPr>
    </w:p>
    <w:p w:rsidR="00F030C1" w:rsidRDefault="007702AF">
      <w:pPr>
        <w:pStyle w:val="Body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pt;margin-top:19.2pt;width:62.4pt;height:28.4pt;z-index:1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82"/>
                  </w:tblGrid>
                  <w:tr w:rsidR="00FD2A65">
                    <w:tc>
                      <w:tcPr>
                        <w:tcW w:w="1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D2A65" w:rsidRDefault="00FD2A65">
                        <w:pPr>
                          <w:pStyle w:val="Body1"/>
                          <w:snapToGrid w:val="0"/>
                          <w:rPr>
                            <w:rFonts w:ascii="Arial" w:hAnsi="Arial" w:cs="Arial"/>
                          </w:rPr>
                        </w:pPr>
                      </w:p>
                      <w:p w:rsidR="00FD2A65" w:rsidRDefault="00FD2A65">
                        <w:pPr>
                          <w:pStyle w:val="Body1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D2A65" w:rsidRDefault="00FD2A6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CB44B8">
        <w:rPr>
          <w:rFonts w:ascii="Arial Narrow" w:hAnsi="Arial Narrow" w:cs="Arial Narrow"/>
          <w:sz w:val="18"/>
          <w:szCs w:val="18"/>
        </w:rPr>
        <w:t xml:space="preserve">Sur une échelle de 1 à 10, 10 étant le maximum de satisfaction, quel degré de satisfaction vous procure actuellement l’exercice de votre métier ? </w:t>
      </w:r>
      <w:r w:rsidR="00CB44B8">
        <w:rPr>
          <w:rFonts w:ascii="Arial Narrow" w:hAnsi="Arial Narrow" w:cs="Arial Narrow"/>
          <w:i/>
          <w:sz w:val="18"/>
          <w:szCs w:val="18"/>
        </w:rPr>
        <w:t>(Notez en chiffre)</w:t>
      </w:r>
    </w:p>
    <w:sectPr w:rsidR="00F030C1" w:rsidSect="007D5207">
      <w:pgSz w:w="11906" w:h="16838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ImportWordListStyleDefinition404257411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8C"/>
    <w:rsid w:val="001A3682"/>
    <w:rsid w:val="002D638C"/>
    <w:rsid w:val="0034615C"/>
    <w:rsid w:val="00415D68"/>
    <w:rsid w:val="005F567E"/>
    <w:rsid w:val="007702AF"/>
    <w:rsid w:val="00770A94"/>
    <w:rsid w:val="007D5207"/>
    <w:rsid w:val="00807E7D"/>
    <w:rsid w:val="00812252"/>
    <w:rsid w:val="009B50AF"/>
    <w:rsid w:val="00AF65A9"/>
    <w:rsid w:val="00C1786E"/>
    <w:rsid w:val="00CB44B8"/>
    <w:rsid w:val="00F030C1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AF"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702AF"/>
    <w:rPr>
      <w:position w:val="0"/>
      <w:sz w:val="24"/>
      <w:vertAlign w:val="baseline"/>
    </w:rPr>
  </w:style>
  <w:style w:type="character" w:customStyle="1" w:styleId="WW8Num2z0">
    <w:name w:val="WW8Num2z0"/>
    <w:rsid w:val="007702AF"/>
    <w:rPr>
      <w:position w:val="0"/>
      <w:sz w:val="24"/>
      <w:vertAlign w:val="baseline"/>
    </w:rPr>
  </w:style>
  <w:style w:type="character" w:customStyle="1" w:styleId="WW8Num3z0">
    <w:name w:val="WW8Num3z0"/>
    <w:rsid w:val="007702AF"/>
    <w:rPr>
      <w:rFonts w:ascii="Symbol" w:hAnsi="Symbol" w:cs="Symbol"/>
    </w:rPr>
  </w:style>
  <w:style w:type="character" w:customStyle="1" w:styleId="WW8Num3z1">
    <w:name w:val="WW8Num3z1"/>
    <w:rsid w:val="007702AF"/>
    <w:rPr>
      <w:rFonts w:ascii="Courier New" w:hAnsi="Courier New" w:cs="Courier New"/>
    </w:rPr>
  </w:style>
  <w:style w:type="character" w:customStyle="1" w:styleId="WW8Num3z2">
    <w:name w:val="WW8Num3z2"/>
    <w:rsid w:val="007702AF"/>
    <w:rPr>
      <w:rFonts w:ascii="Wingdings" w:hAnsi="Wingdings" w:cs="Wingdings"/>
    </w:rPr>
  </w:style>
  <w:style w:type="character" w:customStyle="1" w:styleId="Policepardfaut1">
    <w:name w:val="Police par défaut1"/>
    <w:rsid w:val="007702AF"/>
  </w:style>
  <w:style w:type="paragraph" w:customStyle="1" w:styleId="Titre1">
    <w:name w:val="Titre1"/>
    <w:basedOn w:val="Normal"/>
    <w:next w:val="Corpsdetexte"/>
    <w:rsid w:val="007702A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7702AF"/>
    <w:pPr>
      <w:spacing w:after="120"/>
    </w:pPr>
  </w:style>
  <w:style w:type="paragraph" w:styleId="Liste">
    <w:name w:val="List"/>
    <w:basedOn w:val="Corpsdetexte"/>
    <w:rsid w:val="007702AF"/>
  </w:style>
  <w:style w:type="paragraph" w:customStyle="1" w:styleId="Lgende1">
    <w:name w:val="Légende1"/>
    <w:basedOn w:val="Normal"/>
    <w:rsid w:val="007702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702AF"/>
    <w:pPr>
      <w:suppressLineNumbers/>
    </w:pPr>
  </w:style>
  <w:style w:type="paragraph" w:customStyle="1" w:styleId="Body1">
    <w:name w:val="Body 1"/>
    <w:rsid w:val="007702AF"/>
    <w:pPr>
      <w:suppressAutoHyphens/>
    </w:pPr>
    <w:rPr>
      <w:rFonts w:eastAsia="Arial Unicode MS"/>
      <w:color w:val="000000"/>
      <w:sz w:val="24"/>
      <w:lang w:eastAsia="ar-SA"/>
    </w:rPr>
  </w:style>
  <w:style w:type="paragraph" w:customStyle="1" w:styleId="ImportWordListStyleDefinition404257411">
    <w:name w:val="Import Word List Style Definition 404257411"/>
    <w:rsid w:val="007702AF"/>
    <w:pPr>
      <w:numPr>
        <w:numId w:val="1"/>
      </w:numPr>
      <w:suppressAutoHyphens/>
    </w:pPr>
    <w:rPr>
      <w:lang w:eastAsia="ar-SA"/>
    </w:rPr>
  </w:style>
  <w:style w:type="paragraph" w:customStyle="1" w:styleId="Contenudetableau">
    <w:name w:val="Contenu de tableau"/>
    <w:basedOn w:val="Normal"/>
    <w:rsid w:val="007702AF"/>
    <w:pPr>
      <w:suppressLineNumbers/>
    </w:pPr>
  </w:style>
  <w:style w:type="paragraph" w:customStyle="1" w:styleId="Titredetableau">
    <w:name w:val="Titre de tableau"/>
    <w:basedOn w:val="Contenudetableau"/>
    <w:rsid w:val="007702A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702AF"/>
  </w:style>
  <w:style w:type="table" w:styleId="Grilledutableau">
    <w:name w:val="Table Grid"/>
    <w:basedOn w:val="TableauNormal"/>
    <w:uiPriority w:val="59"/>
    <w:rsid w:val="0081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A39F5-EA42-4317-8681-295E9643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 Snuipp13</dc:creator>
  <cp:lastModifiedBy>Laurence</cp:lastModifiedBy>
  <cp:revision>2</cp:revision>
  <cp:lastPrinted>2013-06-09T14:23:00Z</cp:lastPrinted>
  <dcterms:created xsi:type="dcterms:W3CDTF">2014-04-16T20:58:00Z</dcterms:created>
  <dcterms:modified xsi:type="dcterms:W3CDTF">2014-04-16T20:58:00Z</dcterms:modified>
</cp:coreProperties>
</file>